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641" w:rsidRDefault="00DD7641" w:rsidP="00DD7641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Załącznik Nr2 do Zarządzenia NR</w:t>
      </w:r>
      <w:r>
        <w:rPr>
          <w:sz w:val="18"/>
          <w:szCs w:val="18"/>
        </w:rPr>
        <w:t>60</w:t>
      </w:r>
      <w:r>
        <w:rPr>
          <w:sz w:val="18"/>
          <w:szCs w:val="18"/>
        </w:rPr>
        <w:t>/2016</w:t>
      </w:r>
    </w:p>
    <w:p w:rsidR="00DD7641" w:rsidRDefault="00DD7641" w:rsidP="00DD7641">
      <w:pPr>
        <w:tabs>
          <w:tab w:val="left" w:pos="1440"/>
        </w:tabs>
        <w:jc w:val="right"/>
        <w:rPr>
          <w:sz w:val="18"/>
          <w:szCs w:val="18"/>
        </w:rPr>
      </w:pPr>
      <w:r>
        <w:rPr>
          <w:sz w:val="18"/>
          <w:szCs w:val="18"/>
        </w:rPr>
        <w:t>WÓJTA GMINY SADKOWICE</w:t>
      </w:r>
    </w:p>
    <w:p w:rsidR="00DD7641" w:rsidRDefault="00DD7641" w:rsidP="00DD7641">
      <w:pPr>
        <w:autoSpaceDE w:val="0"/>
        <w:autoSpaceDN w:val="0"/>
        <w:adjustRightInd w:val="0"/>
        <w:jc w:val="right"/>
        <w:rPr>
          <w:rFonts w:eastAsia="UniversPro-Roman"/>
          <w:sz w:val="28"/>
          <w:szCs w:val="28"/>
        </w:rPr>
      </w:pPr>
      <w:r>
        <w:rPr>
          <w:sz w:val="18"/>
          <w:szCs w:val="18"/>
        </w:rPr>
        <w:t xml:space="preserve">z dnia </w:t>
      </w:r>
      <w:r>
        <w:rPr>
          <w:sz w:val="18"/>
          <w:szCs w:val="18"/>
        </w:rPr>
        <w:t xml:space="preserve">24 października </w:t>
      </w:r>
      <w:r>
        <w:rPr>
          <w:sz w:val="18"/>
          <w:szCs w:val="18"/>
        </w:rPr>
        <w:t xml:space="preserve"> 2016r</w:t>
      </w:r>
    </w:p>
    <w:p w:rsidR="00FC48F2" w:rsidRPr="00D97AAD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</w:t>
      </w:r>
      <w:r w:rsidR="00823407" w:rsidRPr="00D97AAD">
        <w:rPr>
          <w:rFonts w:asciiTheme="minorHAnsi" w:eastAsia="Arial" w:hAnsiTheme="minorHAnsi" w:cs="Calibri"/>
          <w:bCs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C81752">
        <w:rPr>
          <w:rFonts w:asciiTheme="minorHAnsi" w:eastAsia="Arial" w:hAnsiTheme="minorHAnsi" w:cs="Calibri"/>
          <w:bCs/>
        </w:rPr>
        <w:t xml:space="preserve"> </w:t>
      </w:r>
      <w:r w:rsidR="00FC48F2" w:rsidRPr="00D97AAD">
        <w:rPr>
          <w:rFonts w:asciiTheme="minorHAnsi" w:eastAsia="Arial" w:hAnsiTheme="minorHAnsi" w:cs="Calibri"/>
          <w:bCs/>
        </w:rPr>
        <w:t>/</w:t>
      </w:r>
      <w:r w:rsidR="00C81752">
        <w:rPr>
          <w:rFonts w:asciiTheme="minorHAnsi" w:eastAsia="Arial" w:hAnsiTheme="minorHAnsi" w:cs="Calibri"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OFERTA WSPÓLNA REALIZACJI ZADANIA PUBLICZNEGO</w:t>
      </w:r>
      <w:r w:rsidR="00AF2B25" w:rsidRPr="00D97AAD">
        <w:rPr>
          <w:rFonts w:asciiTheme="minorHAnsi" w:eastAsia="Arial" w:hAnsiTheme="minorHAnsi" w:cs="Calibri"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663D27" w:rsidRPr="00DD7641" w:rsidRDefault="00862C23" w:rsidP="00DD7641">
      <w:pPr>
        <w:jc w:val="center"/>
        <w:rPr>
          <w:rFonts w:asciiTheme="minorHAnsi" w:eastAsia="Arial" w:hAnsiTheme="minorHAnsi" w:cs="Calibri"/>
          <w:bCs/>
        </w:rPr>
      </w:pPr>
      <w:r w:rsidRPr="00D97AAD">
        <w:rPr>
          <w:rFonts w:asciiTheme="minorHAnsi" w:eastAsia="Arial" w:hAnsiTheme="minorHAnsi" w:cs="Calibri"/>
          <w:bCs/>
        </w:rPr>
        <w:t>O KTÓRYCH MOWA</w:t>
      </w:r>
      <w:r w:rsidR="00C00B17">
        <w:rPr>
          <w:rFonts w:asciiTheme="minorHAnsi" w:eastAsia="Arial" w:hAnsiTheme="minorHAnsi" w:cs="Calibri"/>
          <w:bCs/>
        </w:rPr>
        <w:t xml:space="preserve"> W </w:t>
      </w:r>
      <w:r w:rsidRPr="00D97AAD">
        <w:rPr>
          <w:rFonts w:asciiTheme="minorHAnsi" w:eastAsia="Arial" w:hAnsiTheme="minorHAnsi" w:cs="Calibri"/>
          <w:bCs/>
        </w:rPr>
        <w:t>ART. 14 UST. 1 I 2 USTAWY</w:t>
      </w:r>
      <w:r w:rsidRPr="00D97AAD">
        <w:rPr>
          <w:rFonts w:asciiTheme="minorHAnsi" w:eastAsia="Arial" w:hAnsiTheme="minorHAnsi" w:cs="Calibri"/>
        </w:rPr>
        <w:t xml:space="preserve"> </w:t>
      </w:r>
      <w:r w:rsidRPr="00D97AAD">
        <w:rPr>
          <w:rFonts w:asciiTheme="minorHAnsi" w:eastAsia="Arial" w:hAnsiTheme="minorHAnsi" w:cs="Calibri"/>
          <w:bCs/>
        </w:rPr>
        <w:t>Z DNIA 24 KWIETNIA 2003 R. O DZIAŁALNOŚCI POŻYTKU PUBLICZNEGO I O WOLONTARIACIE</w:t>
      </w:r>
      <w:r>
        <w:rPr>
          <w:rFonts w:asciiTheme="minorHAnsi" w:eastAsia="Arial" w:hAnsiTheme="minorHAnsi" w:cs="Calibri"/>
          <w:bCs/>
        </w:rPr>
        <w:t xml:space="preserve"> (DZ. U. Z 2016 R. POZ. 239 I </w:t>
      </w:r>
      <w:r w:rsidR="00C00B17">
        <w:rPr>
          <w:rFonts w:asciiTheme="minorHAnsi" w:eastAsia="Arial" w:hAnsiTheme="minorHAnsi" w:cs="Calibri"/>
          <w:bCs/>
        </w:rPr>
        <w:t>395</w:t>
      </w:r>
      <w:r>
        <w:rPr>
          <w:rFonts w:asciiTheme="minorHAnsi" w:eastAsia="Arial" w:hAnsiTheme="minorHAnsi" w:cs="Calibri"/>
          <w:bCs/>
        </w:rPr>
        <w:t>)</w:t>
      </w:r>
      <w:r w:rsidR="00663D27"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Pr="00D97AAD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0A26DB">
        <w:trPr>
          <w:trHeight w:val="377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0A26DB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0A26DB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EA1FB5" w:rsidRPr="00D97AAD" w:rsidTr="004836AC">
        <w:tc>
          <w:tcPr>
            <w:tcW w:w="10774" w:type="dxa"/>
            <w:gridSpan w:val="2"/>
            <w:shd w:val="clear" w:color="auto" w:fill="FFFFFF"/>
          </w:tcPr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EA1FB5" w:rsidRPr="00D97AAD" w:rsidRDefault="00EA1FB5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D504EB" w:rsidRPr="00D97AAD" w:rsidRDefault="00D504EB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4836AC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4836AC" w:rsidRPr="00D97AAD" w:rsidTr="004836AC"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0A26DB"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F64123"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F64123"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F64123"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650A93">
          <w:footerReference w:type="default" r:id="rId9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0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0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1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D303FF">
        <w:trPr>
          <w:trHeight w:val="72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D303FF">
        <w:trPr>
          <w:trHeight w:val="424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B01A54">
        <w:trPr>
          <w:trHeight w:val="588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2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2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292F62" w:rsidRPr="00862716">
              <w:rPr>
                <w:rFonts w:asciiTheme="minorHAnsi" w:hAnsiTheme="minorHAnsi"/>
              </w:rPr>
              <w:fldChar w:fldCharType="begin"/>
            </w:r>
            <w:r w:rsidR="00292F62" w:rsidRPr="00862716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862716">
              <w:rPr>
                <w:rFonts w:asciiTheme="minorHAnsi" w:hAnsiTheme="minorHAnsi"/>
              </w:rPr>
            </w:r>
            <w:r w:rsidR="00292F62" w:rsidRPr="00862716">
              <w:rPr>
                <w:rFonts w:asciiTheme="minorHAnsi" w:hAnsiTheme="minorHAnsi"/>
              </w:rPr>
              <w:fldChar w:fldCharType="separate"/>
            </w:r>
            <w:r w:rsidR="001C4721" w:rsidRPr="001C472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862716">
              <w:rPr>
                <w:rFonts w:asciiTheme="minorHAnsi" w:hAnsiTheme="minorHAnsi"/>
              </w:rPr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begin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instrText xml:space="preserve"> NOTEREF _Ref448837219 \h  \* MERGEFORMAT </w:instrTex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separate"/>
            </w:r>
            <w:r w:rsidR="001C472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292F62" w:rsidRPr="007335F7">
              <w:rPr>
                <w:rFonts w:asciiTheme="minorHAnsi" w:hAnsiTheme="minorHAnsi"/>
              </w:rPr>
              <w:fldChar w:fldCharType="begin"/>
            </w:r>
            <w:r w:rsidR="00292F62"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="00292F62" w:rsidRPr="007335F7">
              <w:rPr>
                <w:rFonts w:asciiTheme="minorHAnsi" w:hAnsiTheme="minorHAnsi"/>
              </w:rPr>
            </w:r>
            <w:r w:rsidR="00292F62" w:rsidRPr="007335F7">
              <w:rPr>
                <w:rFonts w:asciiTheme="minorHAnsi" w:hAnsiTheme="minorHAnsi"/>
              </w:rPr>
              <w:fldChar w:fldCharType="separate"/>
            </w:r>
            <w:r w:rsidR="001C4721" w:rsidRPr="001C472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292F62"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Pr="007335F7">
              <w:rPr>
                <w:rFonts w:asciiTheme="minorHAnsi" w:hAnsiTheme="minorHAnsi"/>
              </w:rPr>
              <w:fldChar w:fldCharType="begin"/>
            </w:r>
            <w:r w:rsidRPr="00B01A54">
              <w:rPr>
                <w:rFonts w:asciiTheme="minorHAnsi" w:hAnsiTheme="minorHAnsi"/>
              </w:rPr>
              <w:instrText xml:space="preserve"> NOTEREF _Ref448837219 \h  \* MERGEFORMAT </w:instrText>
            </w:r>
            <w:r w:rsidRPr="007335F7">
              <w:rPr>
                <w:rFonts w:asciiTheme="minorHAnsi" w:hAnsiTheme="minorHAnsi"/>
              </w:rPr>
            </w:r>
            <w:r w:rsidRPr="007335F7">
              <w:rPr>
                <w:rFonts w:asciiTheme="minorHAnsi" w:hAnsiTheme="minorHAnsi"/>
              </w:rPr>
              <w:fldChar w:fldCharType="separate"/>
            </w:r>
            <w:r w:rsidR="001C4721" w:rsidRPr="001C4721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Pr="007335F7">
              <w:rPr>
                <w:rFonts w:asciiTheme="minorHAnsi" w:hAnsiTheme="minorHAnsi"/>
              </w:rPr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853D30" w:rsidRPr="00D97AAD">
              <w:rPr>
                <w:rFonts w:asciiTheme="minorHAnsi" w:hAnsiTheme="minorHAnsi"/>
              </w:rPr>
              <w:fldChar w:fldCharType="begin"/>
            </w:r>
            <w:r w:rsidR="00853D30" w:rsidRPr="00D97AAD">
              <w:rPr>
                <w:rFonts w:asciiTheme="minorHAnsi" w:hAnsiTheme="minorHAnsi"/>
              </w:rPr>
              <w:instrText xml:space="preserve"> NOTEREF _Ref446592036 \h  \* MERGEFORMAT </w:instrText>
            </w:r>
            <w:r w:rsidR="00853D30" w:rsidRPr="00D97AAD">
              <w:rPr>
                <w:rFonts w:asciiTheme="minorHAnsi" w:hAnsiTheme="minorHAnsi"/>
              </w:rPr>
            </w:r>
            <w:r w:rsidR="00853D30" w:rsidRPr="00D97AAD">
              <w:rPr>
                <w:rFonts w:asciiTheme="minorHAnsi" w:hAnsiTheme="minorHAnsi"/>
              </w:rPr>
              <w:fldChar w:fldCharType="separate"/>
            </w:r>
            <w:r w:rsidR="001C4721" w:rsidRPr="001C4721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7</w:t>
            </w:r>
            <w:r w:rsidR="00853D30" w:rsidRPr="00D97AAD">
              <w:rPr>
                <w:rFonts w:asciiTheme="minorHAnsi" w:hAnsiTheme="minorHAnsi"/>
              </w:rPr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begin"/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instrText xml:space="preserve"> NOTEREF _Ref447110731 \h  \* MERGEFORMAT </w:instrTex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separate"/>
            </w:r>
            <w:r w:rsidR="001C4721">
              <w:rPr>
                <w:rFonts w:asciiTheme="minorHAnsi" w:hAnsiTheme="minorHAnsi"/>
                <w:sz w:val="18"/>
                <w:szCs w:val="18"/>
                <w:vertAlign w:val="superscript"/>
              </w:rPr>
              <w:t>9</w:t>
            </w:r>
            <w:r w:rsidR="00853D30" w:rsidRPr="00D97AAD">
              <w:rPr>
                <w:rFonts w:asciiTheme="minorHAnsi" w:hAnsiTheme="minorHAnsi"/>
                <w:sz w:val="18"/>
                <w:szCs w:val="18"/>
                <w:vertAlign w:val="superscript"/>
              </w:rPr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3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3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begin"/>
      </w:r>
      <w:r w:rsidR="00C65320">
        <w:rPr>
          <w:rFonts w:asciiTheme="minorHAnsi" w:hAnsiTheme="minorHAnsi" w:cs="Verdana"/>
          <w:color w:val="auto"/>
          <w:sz w:val="20"/>
          <w:szCs w:val="20"/>
        </w:rPr>
        <w:instrText xml:space="preserve"> NOTEREF _Ref454270719 \h  \* MERGEFORMAT </w:instrText>
      </w:r>
      <w:r w:rsidR="00C65320">
        <w:rPr>
          <w:rFonts w:asciiTheme="minorHAnsi" w:hAnsiTheme="minorHAnsi" w:cs="Verdana"/>
          <w:color w:val="auto"/>
          <w:sz w:val="20"/>
          <w:szCs w:val="20"/>
        </w:rPr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separate"/>
      </w:r>
      <w:r w:rsidR="001C4721" w:rsidRPr="001C4721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C65320">
        <w:rPr>
          <w:rFonts w:asciiTheme="minorHAnsi" w:hAnsiTheme="minorHAnsi" w:cs="Verdana"/>
          <w:color w:val="auto"/>
          <w:sz w:val="20"/>
          <w:szCs w:val="20"/>
        </w:rPr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Załączniki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t>Załącznik nr 1</w:t>
      </w:r>
      <w:r>
        <w:rPr>
          <w:rFonts w:asciiTheme="minorHAnsi" w:hAnsiTheme="minorHAnsi" w:cs="Calibri"/>
          <w:b/>
          <w:color w:val="auto"/>
        </w:rPr>
        <w:t>.1</w:t>
      </w:r>
    </w:p>
    <w:p w:rsidR="00AC55C7" w:rsidRDefault="00AC55C7" w:rsidP="00AC55C7">
      <w:pPr>
        <w:ind w:left="284" w:hanging="284"/>
        <w:jc w:val="right"/>
        <w:rPr>
          <w:rFonts w:asciiTheme="minorHAnsi" w:hAnsiTheme="minorHAnsi" w:cs="Calibri"/>
          <w:i/>
          <w:color w:val="auto"/>
        </w:rPr>
      </w:pPr>
    </w:p>
    <w:p w:rsidR="00F86EFE" w:rsidRPr="00280D81" w:rsidRDefault="00F86EFE" w:rsidP="00F86EFE">
      <w:pPr>
        <w:ind w:left="284" w:hanging="284"/>
        <w:jc w:val="center"/>
        <w:rPr>
          <w:rFonts w:asciiTheme="minorHAnsi" w:hAnsiTheme="minorHAnsi" w:cs="Calibri"/>
          <w:color w:val="auto"/>
        </w:rPr>
      </w:pPr>
      <w:r w:rsidRPr="00280D81">
        <w:rPr>
          <w:rFonts w:asciiTheme="minorHAnsi" w:hAnsiTheme="minorHAnsi" w:cs="Calibri"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14738F" w:rsidRPr="00B01A54" w:rsidRDefault="0014738F" w:rsidP="0014738F">
      <w:pPr>
        <w:ind w:left="284" w:hanging="284"/>
        <w:jc w:val="right"/>
        <w:rPr>
          <w:rFonts w:asciiTheme="minorHAnsi" w:hAnsiTheme="minorHAnsi" w:cs="Calibri"/>
          <w:b/>
          <w:color w:val="auto"/>
        </w:rPr>
      </w:pPr>
      <w:r w:rsidRPr="00B01A54">
        <w:rPr>
          <w:rFonts w:asciiTheme="minorHAnsi" w:hAnsiTheme="minorHAnsi" w:cs="Calibri"/>
          <w:b/>
          <w:color w:val="auto"/>
        </w:rPr>
        <w:lastRenderedPageBreak/>
        <w:t xml:space="preserve">Załącznik nr </w:t>
      </w:r>
      <w:r w:rsidR="005345E5">
        <w:rPr>
          <w:rFonts w:asciiTheme="minorHAnsi" w:hAnsiTheme="minorHAnsi" w:cs="Calibri"/>
          <w:b/>
          <w:color w:val="auto"/>
        </w:rPr>
        <w:t>1.</w:t>
      </w:r>
      <w:r w:rsidRPr="00B01A54">
        <w:rPr>
          <w:rFonts w:asciiTheme="minorHAnsi" w:hAnsiTheme="minorHAnsi" w:cs="Calibri"/>
          <w:b/>
          <w:color w:val="auto"/>
        </w:rPr>
        <w:t>2</w:t>
      </w:r>
    </w:p>
    <w:p w:rsidR="00F86EFE" w:rsidRPr="00D97AAD" w:rsidRDefault="00F86EFE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C73839" w:rsidRPr="00D97AAD" w:rsidRDefault="00760F08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  <w:bookmarkStart w:id="4" w:name="_GoBack"/>
      <w:bookmarkEnd w:id="4"/>
      <w:r w:rsidRPr="00D97AAD">
        <w:rPr>
          <w:rFonts w:asciiTheme="minorHAnsi" w:hAnsiTheme="minorHAnsi" w:cs="Calibri"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B1742A">
        <w:trPr>
          <w:trHeight w:val="724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25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26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39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41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rPr>
          <w:trHeight w:val="363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164326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C6A" w:rsidRDefault="00BB7C6A">
      <w:r>
        <w:separator/>
      </w:r>
    </w:p>
  </w:endnote>
  <w:endnote w:type="continuationSeparator" w:id="0">
    <w:p w:rsidR="00BB7C6A" w:rsidRDefault="00BB7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UniversPro-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612D" w:rsidRPr="00C96862" w:rsidRDefault="007F612D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DD7641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7F612D" w:rsidRDefault="007F612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C6A" w:rsidRDefault="00BB7C6A">
      <w:r>
        <w:separator/>
      </w:r>
    </w:p>
  </w:footnote>
  <w:footnote w:type="continuationSeparator" w:id="0">
    <w:p w:rsidR="00BB7C6A" w:rsidRDefault="00BB7C6A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Piotr Kontkiewicz">
    <w15:presenceInfo w15:providerId="None" w15:userId="Piotr Kontkiewicz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721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B82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B7C6A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D764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10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0185E-D865-4685-B731-2731FE3E7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1835</Words>
  <Characters>11015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Barbara Gąsiorowska</cp:lastModifiedBy>
  <cp:revision>3</cp:revision>
  <cp:lastPrinted>2016-10-18T13:04:00Z</cp:lastPrinted>
  <dcterms:created xsi:type="dcterms:W3CDTF">2016-10-18T13:05:00Z</dcterms:created>
  <dcterms:modified xsi:type="dcterms:W3CDTF">2016-10-18T13:28:00Z</dcterms:modified>
</cp:coreProperties>
</file>