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2618" w14:textId="77777777" w:rsidR="006F14B7" w:rsidRDefault="006F14B7" w:rsidP="006F14B7">
      <w:pPr>
        <w:tabs>
          <w:tab w:val="left" w:pos="1440"/>
        </w:tabs>
        <w:jc w:val="right"/>
        <w:rPr>
          <w:sz w:val="18"/>
          <w:szCs w:val="18"/>
        </w:rPr>
      </w:pPr>
    </w:p>
    <w:p w14:paraId="0CBBE574" w14:textId="1A745913" w:rsidR="00BD5B33" w:rsidRPr="00F21AAA" w:rsidRDefault="006F14B7" w:rsidP="00BD5B33">
      <w:pPr>
        <w:tabs>
          <w:tab w:val="left" w:pos="1440"/>
        </w:tabs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F21AAA">
        <w:rPr>
          <w:rFonts w:asciiTheme="minorHAnsi" w:hAnsiTheme="minorHAnsi" w:cstheme="minorHAnsi"/>
          <w:color w:val="auto"/>
          <w:sz w:val="18"/>
          <w:szCs w:val="18"/>
        </w:rPr>
        <w:t xml:space="preserve">Załącznik </w:t>
      </w:r>
      <w:r w:rsidR="00355CC3" w:rsidRPr="00F21AAA">
        <w:rPr>
          <w:rFonts w:asciiTheme="minorHAnsi" w:hAnsiTheme="minorHAnsi" w:cstheme="minorHAnsi"/>
          <w:color w:val="auto"/>
          <w:sz w:val="18"/>
          <w:szCs w:val="18"/>
        </w:rPr>
        <w:t>n</w:t>
      </w:r>
      <w:r w:rsidRPr="00F21AAA">
        <w:rPr>
          <w:rFonts w:asciiTheme="minorHAnsi" w:hAnsiTheme="minorHAnsi" w:cstheme="minorHAnsi"/>
          <w:color w:val="auto"/>
          <w:sz w:val="18"/>
          <w:szCs w:val="18"/>
        </w:rPr>
        <w:t>r</w:t>
      </w:r>
      <w:r w:rsidR="002E7B78" w:rsidRPr="00F21AAA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CA40DE" w:rsidRPr="00F21AAA">
        <w:rPr>
          <w:rFonts w:asciiTheme="minorHAnsi" w:hAnsiTheme="minorHAnsi" w:cstheme="minorHAnsi"/>
          <w:color w:val="auto"/>
          <w:sz w:val="18"/>
          <w:szCs w:val="18"/>
        </w:rPr>
        <w:t>1</w:t>
      </w:r>
      <w:r w:rsidRPr="00F21AAA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BD5B33" w:rsidRPr="00F21AAA">
        <w:rPr>
          <w:rFonts w:asciiTheme="minorHAnsi" w:hAnsiTheme="minorHAnsi" w:cstheme="minorHAnsi"/>
          <w:color w:val="auto"/>
          <w:sz w:val="18"/>
          <w:szCs w:val="18"/>
        </w:rPr>
        <w:t xml:space="preserve"> do </w:t>
      </w:r>
      <w:r w:rsidR="009C5AC0" w:rsidRPr="00F21AAA">
        <w:rPr>
          <w:rFonts w:asciiTheme="minorHAnsi" w:hAnsiTheme="minorHAnsi" w:cstheme="minorHAnsi"/>
          <w:color w:val="auto"/>
          <w:sz w:val="18"/>
          <w:szCs w:val="18"/>
        </w:rPr>
        <w:t>o</w:t>
      </w:r>
      <w:r w:rsidR="00BD5B33" w:rsidRPr="00F21AAA">
        <w:rPr>
          <w:rFonts w:asciiTheme="minorHAnsi" w:hAnsiTheme="minorHAnsi" w:cstheme="minorHAnsi"/>
          <w:color w:val="auto"/>
          <w:sz w:val="18"/>
          <w:szCs w:val="18"/>
        </w:rPr>
        <w:t xml:space="preserve">głoszenia </w:t>
      </w:r>
    </w:p>
    <w:p w14:paraId="1F5E3FA6" w14:textId="5CD05E3D" w:rsidR="00BD5B33" w:rsidRPr="00F21AAA" w:rsidRDefault="00BD5B33" w:rsidP="00BD5B33">
      <w:pPr>
        <w:tabs>
          <w:tab w:val="left" w:pos="1440"/>
        </w:tabs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F21AAA">
        <w:rPr>
          <w:rFonts w:asciiTheme="minorHAnsi" w:hAnsiTheme="minorHAnsi" w:cstheme="minorHAnsi"/>
          <w:color w:val="auto"/>
          <w:sz w:val="18"/>
          <w:szCs w:val="18"/>
        </w:rPr>
        <w:t xml:space="preserve">o otwartym konkursie ofert na realizację zadań publicznych </w:t>
      </w:r>
    </w:p>
    <w:p w14:paraId="1DFDA556" w14:textId="50787955" w:rsidR="006F14B7" w:rsidRPr="00F21AAA" w:rsidRDefault="00BD5B33" w:rsidP="00BD5B33">
      <w:pPr>
        <w:tabs>
          <w:tab w:val="left" w:pos="1440"/>
        </w:tabs>
        <w:jc w:val="right"/>
        <w:rPr>
          <w:rFonts w:asciiTheme="minorHAnsi" w:eastAsia="UniversPro-Roman" w:hAnsiTheme="minorHAnsi" w:cstheme="minorHAnsi"/>
          <w:color w:val="auto"/>
          <w:sz w:val="28"/>
          <w:szCs w:val="28"/>
        </w:rPr>
      </w:pPr>
      <w:r w:rsidRPr="00F21AAA">
        <w:rPr>
          <w:rFonts w:asciiTheme="minorHAnsi" w:hAnsiTheme="minorHAnsi" w:cstheme="minorHAnsi"/>
          <w:color w:val="auto"/>
          <w:sz w:val="18"/>
          <w:szCs w:val="18"/>
        </w:rPr>
        <w:t>Gminy Sadkowice w 202</w:t>
      </w:r>
      <w:r w:rsidR="00CA40DE" w:rsidRPr="00F21AAA">
        <w:rPr>
          <w:rFonts w:asciiTheme="minorHAnsi" w:hAnsiTheme="minorHAnsi" w:cstheme="minorHAnsi"/>
          <w:color w:val="auto"/>
          <w:sz w:val="18"/>
          <w:szCs w:val="18"/>
        </w:rPr>
        <w:t>4</w:t>
      </w:r>
      <w:r w:rsidRPr="00F21AAA">
        <w:rPr>
          <w:rFonts w:asciiTheme="minorHAnsi" w:hAnsiTheme="minorHAnsi" w:cstheme="minorHAnsi"/>
          <w:color w:val="auto"/>
          <w:sz w:val="18"/>
          <w:szCs w:val="18"/>
        </w:rPr>
        <w:t xml:space="preserve"> roku</w:t>
      </w:r>
    </w:p>
    <w:p w14:paraId="05AF3618" w14:textId="26BC9881" w:rsidR="00167961" w:rsidRPr="00F21AAA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220CB0A5" w:rsidR="00481DD3" w:rsidRPr="00F21AAA" w:rsidRDefault="00481DD3" w:rsidP="006F14B7">
      <w:pPr>
        <w:spacing w:before="240"/>
        <w:jc w:val="right"/>
        <w:rPr>
          <w:rFonts w:asciiTheme="minorHAnsi" w:eastAsia="Arial" w:hAnsiTheme="minorHAnsi" w:cs="Calibri"/>
          <w:bCs/>
          <w:i/>
          <w:color w:val="auto"/>
        </w:rPr>
      </w:pPr>
    </w:p>
    <w:p w14:paraId="75A07E61" w14:textId="77777777" w:rsidR="00FC48F2" w:rsidRPr="00F21AAA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F21AAA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F21AAA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F21AAA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F21AAA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F21AAA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F21AAA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F21AAA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291D38BD" w14:textId="77777777" w:rsidR="00823407" w:rsidRPr="00F21AAA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F21AAA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F21AAA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F21AAA">
        <w:rPr>
          <w:rFonts w:asciiTheme="minorHAnsi" w:eastAsia="Arial" w:hAnsiTheme="minorHAnsi" w:cstheme="minorHAnsi"/>
          <w:bCs/>
          <w:color w:val="auto"/>
        </w:rPr>
        <w:t>,</w:t>
      </w:r>
      <w:r w:rsidRPr="00F21AAA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61167AE8" w14:textId="6FD1EEF4" w:rsidR="00481DD3" w:rsidRPr="00F21AAA" w:rsidRDefault="00023981" w:rsidP="00823407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F21AAA">
        <w:rPr>
          <w:rFonts w:asciiTheme="minorHAnsi" w:eastAsia="Arial" w:hAnsiTheme="minorHAnsi" w:cstheme="minorHAnsi"/>
          <w:bCs/>
          <w:color w:val="auto"/>
        </w:rPr>
        <w:t>O KTÓREJ</w:t>
      </w:r>
      <w:r w:rsidR="00862C23" w:rsidRPr="00F21AAA">
        <w:rPr>
          <w:rFonts w:asciiTheme="minorHAnsi" w:eastAsia="Arial" w:hAnsiTheme="minorHAnsi" w:cstheme="minorHAnsi"/>
          <w:bCs/>
          <w:color w:val="auto"/>
        </w:rPr>
        <w:t xml:space="preserve"> MOWA</w:t>
      </w:r>
      <w:r w:rsidR="00C00B17" w:rsidRPr="00F21AAA">
        <w:rPr>
          <w:rFonts w:asciiTheme="minorHAnsi" w:eastAsia="Arial" w:hAnsiTheme="minorHAnsi" w:cstheme="minorHAnsi"/>
          <w:bCs/>
          <w:color w:val="auto"/>
        </w:rPr>
        <w:t xml:space="preserve"> W </w:t>
      </w:r>
      <w:r w:rsidRPr="00F21AAA">
        <w:rPr>
          <w:rFonts w:asciiTheme="minorHAnsi" w:eastAsia="Arial" w:hAnsiTheme="minorHAnsi" w:cstheme="minorHAnsi"/>
          <w:bCs/>
          <w:color w:val="auto"/>
        </w:rPr>
        <w:t>ART. 14 UST. 1* /</w:t>
      </w:r>
      <w:r w:rsidR="00862C23" w:rsidRPr="00F21AAA">
        <w:rPr>
          <w:rFonts w:asciiTheme="minorHAnsi" w:eastAsia="Arial" w:hAnsiTheme="minorHAnsi" w:cstheme="minorHAnsi"/>
          <w:bCs/>
          <w:color w:val="auto"/>
        </w:rPr>
        <w:t xml:space="preserve"> 2</w:t>
      </w:r>
      <w:r w:rsidRPr="00F21AAA">
        <w:rPr>
          <w:rFonts w:asciiTheme="minorHAnsi" w:eastAsia="Arial" w:hAnsiTheme="minorHAnsi" w:cstheme="minorHAnsi"/>
          <w:bCs/>
          <w:color w:val="auto"/>
        </w:rPr>
        <w:t>*</w:t>
      </w:r>
      <w:r w:rsidR="00862C23" w:rsidRPr="00F21AAA">
        <w:rPr>
          <w:rFonts w:asciiTheme="minorHAnsi" w:eastAsia="Arial" w:hAnsiTheme="minorHAnsi" w:cstheme="minorHAnsi"/>
          <w:bCs/>
          <w:color w:val="auto"/>
        </w:rPr>
        <w:t xml:space="preserve"> USTAWY</w:t>
      </w:r>
      <w:r w:rsidR="00862C23" w:rsidRPr="00F21AAA">
        <w:rPr>
          <w:rFonts w:asciiTheme="minorHAnsi" w:eastAsia="Arial" w:hAnsiTheme="minorHAnsi" w:cstheme="minorHAnsi"/>
          <w:color w:val="auto"/>
        </w:rPr>
        <w:t xml:space="preserve"> </w:t>
      </w:r>
      <w:r w:rsidR="00862C23" w:rsidRPr="00F21AAA">
        <w:rPr>
          <w:rFonts w:asciiTheme="minorHAnsi" w:eastAsia="Arial" w:hAnsiTheme="minorHAnsi" w:cstheme="minorHAnsi"/>
          <w:bCs/>
          <w:color w:val="auto"/>
        </w:rPr>
        <w:t xml:space="preserve">Z DNIA 24 KWIETNIA 2003 </w:t>
      </w:r>
      <w:bookmarkStart w:id="0" w:name="_GoBack"/>
      <w:bookmarkEnd w:id="0"/>
      <w:r w:rsidR="00862C23" w:rsidRPr="00F21AAA">
        <w:rPr>
          <w:rFonts w:asciiTheme="minorHAnsi" w:eastAsia="Arial" w:hAnsiTheme="minorHAnsi" w:cstheme="minorHAnsi"/>
          <w:bCs/>
          <w:color w:val="auto"/>
        </w:rPr>
        <w:t xml:space="preserve">R. </w:t>
      </w:r>
      <w:r w:rsidR="000736C4" w:rsidRPr="00F21AAA">
        <w:rPr>
          <w:rFonts w:asciiTheme="minorHAnsi" w:eastAsia="Arial" w:hAnsiTheme="minorHAnsi" w:cstheme="minorHAnsi"/>
          <w:bCs/>
          <w:color w:val="auto"/>
        </w:rPr>
        <w:br/>
      </w:r>
      <w:r w:rsidR="00862C23" w:rsidRPr="00F21AAA">
        <w:rPr>
          <w:rFonts w:asciiTheme="minorHAnsi" w:eastAsia="Arial" w:hAnsiTheme="minorHAnsi" w:cstheme="minorHAnsi"/>
          <w:bCs/>
          <w:color w:val="auto"/>
        </w:rPr>
        <w:t>O DZIAŁALNOŚCI POŻYTKU PUBLICZNEGO I O WOLONTARIACIE</w:t>
      </w:r>
      <w:r w:rsidR="00317A53" w:rsidRPr="00F21AAA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0736C4" w:rsidRPr="00F21AAA">
        <w:rPr>
          <w:rFonts w:asciiTheme="minorHAnsi" w:eastAsia="Arial" w:hAnsiTheme="minorHAnsi" w:cstheme="minorHAnsi"/>
          <w:bCs/>
          <w:color w:val="auto"/>
        </w:rPr>
        <w:br/>
      </w:r>
      <w:r w:rsidR="00317A53" w:rsidRPr="00F21AAA">
        <w:rPr>
          <w:rFonts w:asciiTheme="minorHAnsi" w:eastAsia="Arial" w:hAnsiTheme="minorHAnsi" w:cstheme="minorHAnsi"/>
          <w:bCs/>
          <w:color w:val="auto"/>
        </w:rPr>
        <w:t>(DZ. U. Z 2018 R. POZ. 450, Z PÓŹN. ZM.)</w:t>
      </w:r>
    </w:p>
    <w:p w14:paraId="4FE56DA6" w14:textId="0FD8D217" w:rsidR="004D1CD8" w:rsidRPr="00F21AAA" w:rsidRDefault="004D1CD8" w:rsidP="00823407">
      <w:pPr>
        <w:jc w:val="center"/>
        <w:rPr>
          <w:rFonts w:asciiTheme="minorHAnsi" w:eastAsia="Arial" w:hAnsiTheme="minorHAnsi" w:cstheme="minorHAnsi"/>
          <w:bCs/>
          <w:color w:val="auto"/>
        </w:rPr>
      </w:pPr>
    </w:p>
    <w:p w14:paraId="39CEBCC2" w14:textId="2376CB19" w:rsidR="004D1CD8" w:rsidRPr="00F21AAA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 w:rsidRPr="00F21AAA"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Pr="00F21AA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Pr="00F21AA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21AAA"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 w:rsidRPr="00F21AAA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F21AAA"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 w:rsidRPr="00F21AAA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Pr="00F21AA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Pr="00F21AA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21AAA"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Pr="00F21AA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Pr="00F21AA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21AAA"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 w:rsidRPr="00F21AAA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 w:rsidRPr="00F21AAA">
        <w:rPr>
          <w:rFonts w:ascii="Calibri" w:hAnsi="Calibri" w:cs="Calibri"/>
          <w:color w:val="auto"/>
          <w:sz w:val="16"/>
          <w:szCs w:val="16"/>
        </w:rPr>
        <w:t>*/</w:t>
      </w:r>
      <w:r w:rsidR="00F718F2" w:rsidRPr="00F21AAA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 w:rsidRPr="00F21AAA"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 w:rsidRPr="00F21AAA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F21AAA"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 w:rsidRPr="00F21AAA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 w:rsidRPr="00F21AA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F21AAA"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 w:rsidR="00F718F2" w:rsidRPr="00F21AAA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Pr="00F21AAA" w:rsidRDefault="004D1CD8" w:rsidP="004D1CD8">
      <w:pPr>
        <w:jc w:val="center"/>
        <w:rPr>
          <w:rFonts w:asciiTheme="minorHAnsi" w:eastAsia="Arial" w:hAnsiTheme="minorHAnsi" w:cstheme="minorHAnsi"/>
          <w:bCs/>
          <w:color w:val="auto"/>
        </w:rPr>
      </w:pPr>
    </w:p>
    <w:p w14:paraId="2443D9A5" w14:textId="77777777" w:rsidR="007214D5" w:rsidRPr="00F21AAA" w:rsidRDefault="007214D5" w:rsidP="004D1CD8">
      <w:pPr>
        <w:jc w:val="center"/>
        <w:rPr>
          <w:rFonts w:asciiTheme="minorHAnsi" w:eastAsia="Arial" w:hAnsiTheme="minorHAnsi" w:cstheme="minorHAnsi"/>
          <w:bCs/>
          <w:color w:val="auto"/>
        </w:rPr>
      </w:pPr>
    </w:p>
    <w:p w14:paraId="367604BA" w14:textId="77777777" w:rsidR="007B60CF" w:rsidRPr="00F21AA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F21AAA" w:rsidRDefault="007B60CF" w:rsidP="007B60CF">
      <w:pPr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21AAA" w:rsidRPr="00F21AAA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F21AAA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  <w:r w:rsidRPr="00F21AAA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   </w:t>
            </w:r>
            <w:r w:rsidRPr="00F21AAA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do którego jest adresowana oferta</w:t>
            </w:r>
            <w:r w:rsidRPr="00F21AAA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F21AAA" w:rsidRPr="00F21AAA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F21AAA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2. Rodzaj zadania publicznego</w:t>
            </w:r>
            <w:r w:rsidRPr="00F21AAA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"/>
            </w:r>
            <w:r w:rsidRPr="00F21AAA">
              <w:rPr>
                <w:rFonts w:asciiTheme="minorHAnsi" w:eastAsia="Arial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2E3D3129" w14:textId="77777777" w:rsidR="007B60CF" w:rsidRPr="00F21AAA" w:rsidRDefault="007B60CF" w:rsidP="007B60CF">
      <w:pPr>
        <w:jc w:val="both"/>
        <w:rPr>
          <w:rFonts w:asciiTheme="minorHAnsi" w:eastAsia="Arial" w:hAnsiTheme="minorHAnsi" w:cs="Calibri"/>
          <w:b/>
          <w:color w:val="auto"/>
          <w:sz w:val="22"/>
          <w:szCs w:val="22"/>
        </w:rPr>
      </w:pPr>
    </w:p>
    <w:p w14:paraId="7C93C0F1" w14:textId="77777777" w:rsidR="007B60CF" w:rsidRPr="00F21AA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F21AA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21AAA" w:rsidRPr="00F21AAA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F21AAA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F21AAA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1. Nazwa oferenta(-</w:t>
            </w:r>
            <w:proofErr w:type="spellStart"/>
            <w:r w:rsidRPr="00F21AAA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tów</w:t>
            </w:r>
            <w:proofErr w:type="spellEnd"/>
            <w:r w:rsidRPr="00F21AAA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21AAA" w:rsidRPr="00F21AAA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14:paraId="3EA89FEE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14:paraId="660C4619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14:paraId="7FEA28B6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14:paraId="5528C314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14:paraId="17D0C4F0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F21AAA" w:rsidRPr="00F21AAA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F21AAA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</w:pPr>
            <w:r w:rsidRPr="00F21AAA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2</w:t>
            </w:r>
            <w:r w:rsidR="007B60CF" w:rsidRPr="00F21AAA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Dane osoby upoważnionej do składania wyjaśnień dotyczących oferty</w:t>
            </w:r>
            <w:r w:rsidR="007B60CF" w:rsidRPr="00F21AAA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14:paraId="26654EED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14:paraId="1791AB66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14:paraId="4A691E9A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14:paraId="3DC7DCC7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14:paraId="376D882C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2EF9FEDC" w14:textId="77777777" w:rsidR="00881C12" w:rsidRPr="00F21AAA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Pr="00F21AAA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3A700C7F" w14:textId="77777777" w:rsidR="00984FF1" w:rsidRPr="00F21AAA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21AAA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F21AAA" w:rsidRPr="00F21AAA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F21AAA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F21AAA" w:rsidRPr="00F21AAA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F21AAA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F21AAA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F21AAA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Data </w:t>
            </w:r>
          </w:p>
          <w:p w14:paraId="37DD0EBB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F21AAA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F21AAA" w:rsidRDefault="007B60CF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F21AAA" w:rsidRPr="00F21AAA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F21AAA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F21AAA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 xml:space="preserve">3. Syntetyczny opis zadania </w:t>
            </w:r>
            <w:r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 xml:space="preserve">(należy wskazać i opisać: </w:t>
            </w:r>
            <w:r w:rsidR="00A318A8"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 xml:space="preserve">miejsce realizacji zadania, </w:t>
            </w:r>
            <w:r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 xml:space="preserve">działaniami </w:t>
            </w:r>
            <w:r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>podejmowanymi przez organizację lub inne podmioty)</w:t>
            </w:r>
          </w:p>
        </w:tc>
      </w:tr>
      <w:tr w:rsidR="00F21AAA" w:rsidRPr="00F21AAA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F21AAA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D911452" w14:textId="77777777" w:rsidR="007B60CF" w:rsidRPr="00F21AAA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1C56A67" w14:textId="77777777" w:rsidR="007B60CF" w:rsidRPr="00F21AAA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D8FB860" w14:textId="77777777" w:rsidR="007B60CF" w:rsidRPr="00F21AAA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DA1153C" w14:textId="77777777" w:rsidR="007B60CF" w:rsidRPr="00F21AAA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7B8A140" w14:textId="77777777" w:rsidR="00E07C9D" w:rsidRPr="00F21AAA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10ED0DD" w14:textId="77777777" w:rsidR="007B60CF" w:rsidRPr="00F21AAA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1AAA" w:rsidRPr="00F21AAA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F21AAA" w:rsidRDefault="00B30C3E" w:rsidP="007B60CF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F21AAA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7B60CF" w:rsidRPr="00F21AAA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4. Plan i harmonogram działań na rok ………………. </w:t>
            </w:r>
          </w:p>
          <w:p w14:paraId="002CAAFA" w14:textId="21682F19" w:rsidR="007B60CF" w:rsidRPr="00F21AAA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>(n</w:t>
            </w:r>
            <w:r w:rsidR="007B60CF"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 xml:space="preserve"> oraz</w:t>
            </w:r>
            <w:r w:rsidR="007B60CF"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 xml:space="preserve"> określ</w:t>
            </w:r>
            <w:r w:rsidR="00B158D6"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>ić</w:t>
            </w:r>
            <w:r w:rsidR="007B60CF"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 xml:space="preserve"> ich uczestników</w:t>
            </w:r>
            <w:r w:rsidR="00B158D6"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 xml:space="preserve"> i</w:t>
            </w:r>
            <w:r w:rsidR="007B60CF"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 xml:space="preserve"> miejsce</w:t>
            </w:r>
            <w:r w:rsidR="007B60CF" w:rsidRPr="00F21AAA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7B60CF"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 xml:space="preserve">ich </w:t>
            </w:r>
            <w:r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>realizacji</w:t>
            </w:r>
            <w:r w:rsidR="007B60CF"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F21AAA" w:rsidRPr="00F21AAA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F21AAA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21AA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21AA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F21AAA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F21AA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F21AAA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F21AAA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F21AA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F21AAA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21AAA" w:rsidRPr="00F21AAA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F21AAA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F21AA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F21AAA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21AA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F21AAA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1AAA" w:rsidRPr="00F21AAA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1AAA" w:rsidRPr="00F21AAA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1AAA" w:rsidRPr="00F21AAA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1AAA" w:rsidRPr="00F21AAA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1AAA" w:rsidRPr="00F21AAA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1AAA" w:rsidRPr="00F21AAA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1AAA" w:rsidRPr="00F21AAA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F21AAA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F21AAA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21AAA" w:rsidRPr="00F21AAA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F21AAA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21AA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F21AAA" w:rsidRDefault="00C558C9" w:rsidP="00E07C9D">
            <w:pPr>
              <w:ind w:right="567"/>
              <w:rPr>
                <w:rFonts w:asciiTheme="minorHAnsi" w:hAnsiTheme="minorHAnsi" w:cstheme="minorHAnsi"/>
                <w:color w:val="auto"/>
                <w:sz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20"/>
              </w:rPr>
              <w:t>(</w:t>
            </w:r>
            <w:r w:rsidR="00033D1F" w:rsidRPr="00F21AAA">
              <w:rPr>
                <w:rFonts w:asciiTheme="minorHAnsi" w:hAnsiTheme="minorHAnsi" w:cstheme="minorHAnsi"/>
                <w:color w:val="auto"/>
                <w:sz w:val="20"/>
              </w:rPr>
              <w:t>n</w:t>
            </w:r>
            <w:r w:rsidR="00E07C9D" w:rsidRPr="00F21AAA">
              <w:rPr>
                <w:rFonts w:asciiTheme="minorHAnsi" w:hAnsiTheme="minorHAnsi" w:cstheme="minorHAnsi"/>
                <w:color w:val="auto"/>
                <w:sz w:val="20"/>
              </w:rPr>
              <w:t>ależy opisać:</w:t>
            </w:r>
          </w:p>
          <w:p w14:paraId="184A2276" w14:textId="22525220" w:rsidR="00E07C9D" w:rsidRPr="00F21AAA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color w:val="auto"/>
                <w:sz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20"/>
              </w:rPr>
              <w:t>co będzie bezpośrednim efektem (materialne „produkty” lub „usługi” zrealizowane na rzecz uczestn</w:t>
            </w:r>
            <w:r w:rsidR="00211EB8" w:rsidRPr="00F21AAA">
              <w:rPr>
                <w:rFonts w:asciiTheme="minorHAnsi" w:hAnsiTheme="minorHAnsi" w:cstheme="minorHAnsi"/>
                <w:color w:val="auto"/>
                <w:sz w:val="20"/>
              </w:rPr>
              <w:t>ików zadania) realizacji oferty?</w:t>
            </w:r>
          </w:p>
          <w:p w14:paraId="6F18D9B6" w14:textId="77777777" w:rsidR="00E07C9D" w:rsidRPr="00F21AAA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color w:val="auto"/>
                <w:sz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F21AAA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color w:val="auto"/>
                <w:sz w:val="20"/>
              </w:rPr>
            </w:pPr>
            <w:r w:rsidRPr="00F21AAA">
              <w:rPr>
                <w:rFonts w:asciiTheme="minorHAnsi" w:hAnsiTheme="minorHAnsi" w:cstheme="minorHAnsi"/>
                <w:iCs/>
                <w:color w:val="auto"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F21AAA">
              <w:rPr>
                <w:rFonts w:asciiTheme="minorHAnsi" w:hAnsiTheme="minorHAnsi" w:cstheme="minorHAnsi"/>
                <w:iCs/>
                <w:color w:val="auto"/>
                <w:sz w:val="20"/>
              </w:rPr>
              <w:t>)</w:t>
            </w:r>
          </w:p>
        </w:tc>
      </w:tr>
      <w:tr w:rsidR="00F21AAA" w:rsidRPr="00F21AAA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Pr="00F21AAA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Pr="00F21AAA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F21AAA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F21AAA" w:rsidRPr="00F21AAA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F21AAA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F21AAA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 xml:space="preserve">6. </w:t>
            </w:r>
            <w:r w:rsidR="00E07C9D" w:rsidRPr="00F21AAA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Dodatkowe informacje dotyczące rezultatów realizacji zadania publicznego</w:t>
            </w:r>
            <w:r w:rsidR="00E07C9D" w:rsidRPr="00F21AAA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3"/>
            </w:r>
            <w:r w:rsidR="00E07C9D" w:rsidRPr="00F21AAA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21AAA" w:rsidRPr="00F21AAA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F21AAA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F21A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F21AAA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F21A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F21AAA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F21A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F21AAA" w:rsidRPr="00F21AAA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1AAA" w:rsidRPr="00F21AAA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1AAA" w:rsidRPr="00F21AAA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F21AAA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F21AAA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F21AAA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F21AAA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F21AAA" w:rsidRPr="00F21AAA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F21AAA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F21AAA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1. Informacja o </w:t>
            </w:r>
            <w:r w:rsidR="005F1E86" w:rsidRPr="00F21AA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F21AAA" w:rsidRPr="00F21AAA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F21AAA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6AC9FB0" w14:textId="77777777" w:rsidR="00E07C9D" w:rsidRPr="00F21AAA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776E1F3" w14:textId="77777777" w:rsidR="00E07C9D" w:rsidRPr="00F21AAA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6C71E44" w14:textId="77777777" w:rsidR="00E07C9D" w:rsidRPr="00F21AAA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E0DB43" w14:textId="77777777" w:rsidR="00E07C9D" w:rsidRPr="00F21AAA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0487AE6" w14:textId="77777777" w:rsidR="00E07C9D" w:rsidRPr="00F21AAA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1AAA" w:rsidRPr="00F21AAA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F21AAA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F21AA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F21AA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F21AA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F21AAA" w:rsidRPr="00F21AAA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F21AAA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301618A" w14:textId="77777777" w:rsidR="00E07C9D" w:rsidRPr="00F21AAA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707B576" w14:textId="77777777" w:rsidR="00E07C9D" w:rsidRPr="00F21AAA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DC950E6" w14:textId="77777777" w:rsidR="00E07C9D" w:rsidRPr="00F21AAA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F316A04" w14:textId="77777777" w:rsidR="00E07C9D" w:rsidRPr="00F21AAA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5BCC27D" w14:textId="77777777" w:rsidR="00E07C9D" w:rsidRPr="00F21AAA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861177D" w14:textId="77777777" w:rsidR="00E60F01" w:rsidRPr="00F21AAA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Pr="00F21AAA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Pr="00F21AAA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Pr="00F21AAA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F21AAA" w:rsidRPr="00F21AAA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Pr="00F21AAA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F21A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 Zestawienie kosztów realizacji zadania</w:t>
            </w:r>
          </w:p>
          <w:p w14:paraId="5B7C3013" w14:textId="329187CD" w:rsidR="005C3B47" w:rsidRPr="00F21AAA" w:rsidRDefault="00C558C9" w:rsidP="005C3B47">
            <w:pPr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20"/>
              </w:rPr>
              <w:t>(w</w:t>
            </w:r>
            <w:r w:rsidR="005C3B47" w:rsidRPr="00F21AAA">
              <w:rPr>
                <w:rFonts w:asciiTheme="minorHAnsi" w:hAnsiTheme="minorHAnsi" w:cstheme="minorHAnsi"/>
                <w:color w:val="auto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F21AAA">
              <w:rPr>
                <w:rFonts w:asciiTheme="minorHAnsi" w:hAnsiTheme="minorHAnsi" w:cstheme="minorHAnsi"/>
                <w:color w:val="auto"/>
                <w:sz w:val="20"/>
              </w:rPr>
              <w:br/>
              <w:t>w sekcji V-B</w:t>
            </w:r>
            <w:r w:rsidRPr="00F21AAA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</w:tr>
      <w:tr w:rsidR="00F21AAA" w:rsidRPr="00F21AAA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F21AAA" w:rsidRDefault="005C3B47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Rodzaj</w:t>
            </w:r>
          </w:p>
          <w:p w14:paraId="31EBF274" w14:textId="77777777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Koszt jedn</w:t>
            </w:r>
            <w:r w:rsidR="004D1EA3" w:rsidRPr="00F21AAA">
              <w:rPr>
                <w:rFonts w:asciiTheme="minorHAnsi" w:hAnsiTheme="minorHAnsi"/>
                <w:b/>
                <w:color w:val="auto"/>
                <w:sz w:val="20"/>
              </w:rPr>
              <w:t>ost</w:t>
            </w:r>
            <w:r w:rsidR="00051ED5" w:rsidRPr="00F21AAA">
              <w:rPr>
                <w:rFonts w:asciiTheme="minorHAnsi" w:hAnsiTheme="minorHAnsi"/>
                <w:b/>
                <w:color w:val="auto"/>
                <w:sz w:val="20"/>
              </w:rPr>
              <w:t>k</w:t>
            </w:r>
            <w:r w:rsidR="004D1EA3" w:rsidRPr="00F21AAA">
              <w:rPr>
                <w:rFonts w:asciiTheme="minorHAnsi" w:hAnsiTheme="minorHAnsi"/>
                <w:b/>
                <w:color w:val="auto"/>
                <w:sz w:val="20"/>
              </w:rPr>
              <w:t>owy</w:t>
            </w:r>
            <w:r w:rsidR="005C3B47" w:rsidRPr="00F21AAA">
              <w:rPr>
                <w:rFonts w:asciiTheme="minorHAnsi" w:hAnsiTheme="minorHAnsi"/>
                <w:b/>
                <w:color w:val="auto"/>
                <w:sz w:val="20"/>
              </w:rPr>
              <w:t xml:space="preserve"> </w:t>
            </w:r>
          </w:p>
          <w:p w14:paraId="6090A5BF" w14:textId="7FD665EB" w:rsidR="006160C1" w:rsidRPr="00F21AAA" w:rsidRDefault="005C3B47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[</w:t>
            </w:r>
            <w:r w:rsidR="006160C1" w:rsidRPr="00F21AAA">
              <w:rPr>
                <w:rFonts w:asciiTheme="minorHAnsi" w:hAnsiTheme="minorHAnsi"/>
                <w:b/>
                <w:color w:val="auto"/>
                <w:sz w:val="20"/>
              </w:rPr>
              <w:t>PLN</w:t>
            </w: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 xml:space="preserve">Wartość </w:t>
            </w:r>
            <w:r w:rsidR="00A115CD" w:rsidRPr="00F21AAA">
              <w:rPr>
                <w:rFonts w:asciiTheme="minorHAnsi" w:hAnsiTheme="minorHAnsi"/>
                <w:b/>
                <w:color w:val="auto"/>
                <w:sz w:val="20"/>
              </w:rPr>
              <w:t>[</w:t>
            </w: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PLN</w:t>
            </w:r>
            <w:r w:rsidR="00A115CD" w:rsidRPr="00F21AAA">
              <w:rPr>
                <w:rFonts w:asciiTheme="minorHAnsi" w:hAnsiTheme="minorHAnsi"/>
                <w:b/>
                <w:color w:val="auto"/>
                <w:sz w:val="20"/>
              </w:rPr>
              <w:t>]</w:t>
            </w:r>
          </w:p>
        </w:tc>
      </w:tr>
      <w:tr w:rsidR="00F21AAA" w:rsidRPr="00F21AAA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F21AAA" w:rsidRDefault="00E617D8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 xml:space="preserve">Rok </w:t>
            </w:r>
            <w:r w:rsidR="006160C1" w:rsidRPr="00F21AAA">
              <w:rPr>
                <w:rFonts w:asciiTheme="minorHAnsi" w:hAnsiTheme="minorHAnsi"/>
                <w:b/>
                <w:color w:val="auto"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21AAA" w:rsidRDefault="006160C1" w:rsidP="003A2508">
            <w:pPr>
              <w:jc w:val="center"/>
              <w:rPr>
                <w:rFonts w:asciiTheme="minorHAnsi" w:hAnsiTheme="minorHAnsi"/>
                <w:b/>
                <w:color w:val="auto"/>
                <w:sz w:val="20"/>
                <w:vertAlign w:val="superscript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Rok 3</w:t>
            </w:r>
            <w:r w:rsidR="00DC6B51" w:rsidRPr="00F21AAA">
              <w:rPr>
                <w:rStyle w:val="Odwoanieprzypisudolnego"/>
                <w:rFonts w:asciiTheme="minorHAnsi" w:hAnsiTheme="minorHAnsi"/>
                <w:b/>
                <w:color w:val="auto"/>
                <w:sz w:val="20"/>
              </w:rPr>
              <w:footnoteReference w:id="4"/>
            </w:r>
            <w:r w:rsidR="00F60A53" w:rsidRPr="00F21AAA">
              <w:rPr>
                <w:rFonts w:asciiTheme="minorHAnsi" w:hAnsiTheme="minorHAnsi"/>
                <w:b/>
                <w:color w:val="auto"/>
                <w:sz w:val="20"/>
                <w:vertAlign w:val="superscript"/>
              </w:rPr>
              <w:t>)</w:t>
            </w:r>
          </w:p>
        </w:tc>
      </w:tr>
      <w:tr w:rsidR="00F21AAA" w:rsidRPr="00F21AAA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F21AAA" w:rsidRDefault="006160C1" w:rsidP="00323E2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F21AAA" w:rsidRDefault="006160C1" w:rsidP="00323E2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Koszty realizacji działań</w:t>
            </w:r>
          </w:p>
        </w:tc>
      </w:tr>
      <w:tr w:rsidR="00F21AAA" w:rsidRPr="00F21AAA" w14:paraId="659AE0B6" w14:textId="77777777" w:rsidTr="00051ED5">
        <w:tc>
          <w:tcPr>
            <w:tcW w:w="484" w:type="pct"/>
          </w:tcPr>
          <w:p w14:paraId="5D8E8C22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461CAF49" w14:textId="77777777" w:rsidTr="00051ED5">
        <w:tc>
          <w:tcPr>
            <w:tcW w:w="484" w:type="pct"/>
          </w:tcPr>
          <w:p w14:paraId="01AB9431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4490F157" w14:textId="77777777" w:rsidTr="00051ED5">
        <w:tc>
          <w:tcPr>
            <w:tcW w:w="484" w:type="pct"/>
          </w:tcPr>
          <w:p w14:paraId="557D6BB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12AA68A5" w14:textId="77777777" w:rsidTr="00051ED5">
        <w:tc>
          <w:tcPr>
            <w:tcW w:w="484" w:type="pct"/>
          </w:tcPr>
          <w:p w14:paraId="078776F8" w14:textId="1BD3A1D3" w:rsidR="006160C1" w:rsidRPr="00F21AAA" w:rsidRDefault="005C3B47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4ACF6DA9" w14:textId="77777777" w:rsidTr="00051ED5">
        <w:tc>
          <w:tcPr>
            <w:tcW w:w="484" w:type="pct"/>
          </w:tcPr>
          <w:p w14:paraId="2E7D3C50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20830508" w14:textId="77777777" w:rsidTr="00051ED5">
        <w:tc>
          <w:tcPr>
            <w:tcW w:w="484" w:type="pct"/>
          </w:tcPr>
          <w:p w14:paraId="12AEC14B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4C17F526" w14:textId="77777777" w:rsidTr="00051ED5">
        <w:tc>
          <w:tcPr>
            <w:tcW w:w="484" w:type="pct"/>
          </w:tcPr>
          <w:p w14:paraId="5D64C94A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66B93A38" w14:textId="77777777" w:rsidTr="00051ED5">
        <w:tc>
          <w:tcPr>
            <w:tcW w:w="484" w:type="pct"/>
          </w:tcPr>
          <w:p w14:paraId="4E24A080" w14:textId="5C081288" w:rsidR="006160C1" w:rsidRPr="00F21AAA" w:rsidRDefault="00C558C9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36D2E672" w14:textId="77777777" w:rsidTr="00051ED5">
        <w:tc>
          <w:tcPr>
            <w:tcW w:w="484" w:type="pct"/>
          </w:tcPr>
          <w:p w14:paraId="6AFB5F2B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1D7D843F" w14:textId="77777777" w:rsidTr="00051ED5">
        <w:tc>
          <w:tcPr>
            <w:tcW w:w="484" w:type="pct"/>
          </w:tcPr>
          <w:p w14:paraId="53DF872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5994C149" w14:textId="77777777" w:rsidTr="00051ED5">
        <w:tc>
          <w:tcPr>
            <w:tcW w:w="484" w:type="pct"/>
          </w:tcPr>
          <w:p w14:paraId="7347222D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0B8E7AFF" w14:textId="77777777" w:rsidTr="00051ED5">
        <w:tc>
          <w:tcPr>
            <w:tcW w:w="484" w:type="pct"/>
          </w:tcPr>
          <w:p w14:paraId="3AC80196" w14:textId="3500D8C3" w:rsidR="006160C1" w:rsidRPr="00F21AAA" w:rsidRDefault="005C3B47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F21AAA" w:rsidRDefault="006160C1" w:rsidP="00323E2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F21AAA" w:rsidRDefault="00E617D8" w:rsidP="00323E2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F21AAA" w:rsidRDefault="00E617D8" w:rsidP="00323E2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Koszty administracyjne</w:t>
            </w:r>
          </w:p>
        </w:tc>
      </w:tr>
      <w:tr w:rsidR="00F21AAA" w:rsidRPr="00F21AAA" w14:paraId="45219FD3" w14:textId="77777777" w:rsidTr="00051ED5">
        <w:tc>
          <w:tcPr>
            <w:tcW w:w="484" w:type="pct"/>
          </w:tcPr>
          <w:p w14:paraId="1C2ECB70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5B0639B9" w14:textId="77777777" w:rsidTr="00051ED5">
        <w:tc>
          <w:tcPr>
            <w:tcW w:w="484" w:type="pct"/>
          </w:tcPr>
          <w:p w14:paraId="35FD2DB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6EE6BEDA" w14:textId="77777777" w:rsidTr="00051ED5">
        <w:tc>
          <w:tcPr>
            <w:tcW w:w="484" w:type="pct"/>
          </w:tcPr>
          <w:p w14:paraId="18E1528A" w14:textId="11761358" w:rsidR="006160C1" w:rsidRPr="00F21AAA" w:rsidRDefault="005C3B47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F21AAA" w:rsidRDefault="006160C1" w:rsidP="00323E2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F21AAA" w:rsidRPr="00F21AAA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F21AAA" w:rsidRDefault="006160C1" w:rsidP="00323E2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F21AA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F21AA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</w:tbl>
    <w:p w14:paraId="148EEA2C" w14:textId="77777777" w:rsidR="00E617D8" w:rsidRPr="00F21AA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F21AAA" w:rsidRPr="00F21AAA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F21AAA" w:rsidRDefault="005C3B47" w:rsidP="005C3B47">
            <w:pPr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F21AAA" w:rsidRPr="00F21AAA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F21AAA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F21AAA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F21AAA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 xml:space="preserve">Wartość </w:t>
            </w:r>
            <w:r w:rsidR="00051ED5" w:rsidRPr="00F21AAA">
              <w:rPr>
                <w:rFonts w:asciiTheme="minorHAnsi" w:hAnsiTheme="minorHAnsi"/>
                <w:b/>
                <w:color w:val="auto"/>
                <w:sz w:val="20"/>
              </w:rPr>
              <w:t>[</w:t>
            </w: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PLN</w:t>
            </w:r>
            <w:r w:rsidR="00051ED5" w:rsidRPr="00F21AAA">
              <w:rPr>
                <w:rFonts w:asciiTheme="minorHAnsi" w:hAnsiTheme="minorHAnsi"/>
                <w:b/>
                <w:color w:val="auto"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F21AAA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 xml:space="preserve">Udział </w:t>
            </w:r>
            <w:r w:rsidR="00A115CD" w:rsidRPr="00F21AAA">
              <w:rPr>
                <w:rFonts w:asciiTheme="minorHAnsi" w:hAnsiTheme="minorHAnsi"/>
                <w:b/>
                <w:color w:val="auto"/>
                <w:sz w:val="20"/>
              </w:rPr>
              <w:t>[</w:t>
            </w: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%</w:t>
            </w:r>
            <w:r w:rsidR="00A115CD" w:rsidRPr="00F21AAA">
              <w:rPr>
                <w:rFonts w:asciiTheme="minorHAnsi" w:hAnsiTheme="minorHAnsi"/>
                <w:b/>
                <w:color w:val="auto"/>
                <w:sz w:val="20"/>
              </w:rPr>
              <w:t>]</w:t>
            </w:r>
          </w:p>
        </w:tc>
      </w:tr>
      <w:tr w:rsidR="00F21AAA" w:rsidRPr="00F21AAA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100</w:t>
            </w:r>
          </w:p>
        </w:tc>
      </w:tr>
      <w:tr w:rsidR="00F21AAA" w:rsidRPr="00F21AAA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F21AAA" w:rsidRPr="00F21AAA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  <w:vertAlign w:val="superscript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Wkład własny</w:t>
            </w:r>
            <w:r w:rsidR="00DC6B51" w:rsidRPr="00F21AAA">
              <w:rPr>
                <w:rStyle w:val="Odwoanieprzypisudolnego"/>
                <w:rFonts w:asciiTheme="minorHAnsi" w:hAnsiTheme="minorHAnsi"/>
                <w:color w:val="auto"/>
                <w:sz w:val="20"/>
              </w:rPr>
              <w:footnoteReference w:id="5"/>
            </w:r>
            <w:r w:rsidR="00F60A53" w:rsidRPr="00F21AAA">
              <w:rPr>
                <w:rFonts w:asciiTheme="minorHAnsi" w:hAnsiTheme="minorHAnsi"/>
                <w:color w:val="auto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F21AAA" w:rsidRPr="00F21AAA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F21AAA" w:rsidRPr="00F21AAA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 xml:space="preserve">Wkład własny </w:t>
            </w:r>
            <w:r w:rsidR="0074058F" w:rsidRPr="00F21AAA">
              <w:rPr>
                <w:rFonts w:asciiTheme="minorHAnsi" w:hAnsiTheme="minorHAnsi"/>
                <w:color w:val="auto"/>
                <w:sz w:val="20"/>
              </w:rPr>
              <w:t xml:space="preserve">niefinansowy (osobowy i </w:t>
            </w:r>
            <w:r w:rsidRPr="00F21AAA">
              <w:rPr>
                <w:rFonts w:asciiTheme="minorHAnsi" w:hAnsiTheme="minorHAnsi"/>
                <w:color w:val="auto"/>
                <w:sz w:val="20"/>
              </w:rPr>
              <w:t>rzeczowy</w:t>
            </w:r>
            <w:r w:rsidR="0074058F" w:rsidRPr="00F21AAA">
              <w:rPr>
                <w:rFonts w:asciiTheme="minorHAnsi" w:hAnsiTheme="minorHAnsi"/>
                <w:color w:val="auto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F21AAA" w:rsidRPr="00F21AAA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</w:tbl>
    <w:p w14:paraId="3751C51A" w14:textId="77777777" w:rsidR="00E617D8" w:rsidRPr="00F21AA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F21AAA" w:rsidRPr="00F21AAA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F21AAA" w:rsidRDefault="005C3B47" w:rsidP="005C3B47">
            <w:pPr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F21AAA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Pr="00F21AAA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21AAA" w:rsidRPr="00F21AAA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F21AAA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F21AAA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F21AAA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 xml:space="preserve">Wartość </w:t>
            </w:r>
            <w:r w:rsidR="005C3B47" w:rsidRPr="00F21AAA">
              <w:rPr>
                <w:rFonts w:asciiTheme="minorHAnsi" w:hAnsiTheme="minorHAnsi"/>
                <w:b/>
                <w:color w:val="auto"/>
                <w:sz w:val="20"/>
              </w:rPr>
              <w:t>[</w:t>
            </w: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PLN</w:t>
            </w:r>
            <w:r w:rsidR="005C3B47" w:rsidRPr="00F21AAA">
              <w:rPr>
                <w:rFonts w:asciiTheme="minorHAnsi" w:hAnsiTheme="minorHAnsi"/>
                <w:b/>
                <w:color w:val="auto"/>
                <w:sz w:val="20"/>
              </w:rPr>
              <w:t>]</w:t>
            </w:r>
          </w:p>
        </w:tc>
      </w:tr>
      <w:tr w:rsidR="00F21AAA" w:rsidRPr="00F21AAA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F21AAA" w:rsidRDefault="00E617D8" w:rsidP="00323E2F">
            <w:pPr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F21AAA" w:rsidRDefault="00E617D8" w:rsidP="00323E2F">
            <w:pPr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F21AAA" w:rsidRDefault="00E617D8" w:rsidP="00323E2F">
            <w:pPr>
              <w:rPr>
                <w:rFonts w:asciiTheme="minorHAnsi" w:hAnsiTheme="minorHAnsi"/>
                <w:b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F21AAA" w:rsidRDefault="00E617D8" w:rsidP="00323E2F">
            <w:pPr>
              <w:rPr>
                <w:rFonts w:asciiTheme="minorHAnsi" w:hAnsiTheme="minorHAnsi"/>
                <w:b/>
                <w:color w:val="auto"/>
                <w:sz w:val="20"/>
                <w:vertAlign w:val="superscript"/>
              </w:rPr>
            </w:pPr>
            <w:r w:rsidRPr="00F21AAA">
              <w:rPr>
                <w:rFonts w:asciiTheme="minorHAnsi" w:hAnsiTheme="minorHAnsi"/>
                <w:b/>
                <w:color w:val="auto"/>
                <w:sz w:val="20"/>
              </w:rPr>
              <w:t>Rok 3</w:t>
            </w:r>
            <w:r w:rsidR="00DC6B51" w:rsidRPr="00F21AAA">
              <w:rPr>
                <w:rStyle w:val="Odwoanieprzypisudolnego"/>
                <w:rFonts w:asciiTheme="minorHAnsi" w:hAnsiTheme="minorHAnsi"/>
                <w:b/>
                <w:color w:val="auto"/>
                <w:sz w:val="20"/>
              </w:rPr>
              <w:footnoteReference w:id="7"/>
            </w:r>
            <w:r w:rsidR="00BF7CA7" w:rsidRPr="00F21AAA">
              <w:rPr>
                <w:rFonts w:asciiTheme="minorHAnsi" w:hAnsiTheme="minorHAnsi"/>
                <w:b/>
                <w:color w:val="auto"/>
                <w:sz w:val="20"/>
                <w:vertAlign w:val="superscript"/>
              </w:rPr>
              <w:t>)</w:t>
            </w:r>
          </w:p>
        </w:tc>
      </w:tr>
      <w:tr w:rsidR="00F21AAA" w:rsidRPr="00F21AAA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F21AAA" w:rsidRDefault="0074058F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 xml:space="preserve">Oferent </w:t>
            </w:r>
            <w:r w:rsidR="00E617D8" w:rsidRPr="00F21AAA">
              <w:rPr>
                <w:rFonts w:asciiTheme="minorHAnsi" w:hAnsiTheme="minorHAnsi"/>
                <w:color w:val="auto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F21AAA" w:rsidRPr="00F21AAA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F21AAA" w:rsidRDefault="0074058F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 xml:space="preserve">Oferent </w:t>
            </w:r>
            <w:r w:rsidR="00E617D8" w:rsidRPr="00F21AAA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F21AAA" w:rsidRPr="00F21AAA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F21AAA" w:rsidRDefault="0074058F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 xml:space="preserve">Oferent </w:t>
            </w:r>
            <w:r w:rsidR="00E617D8" w:rsidRPr="00F21AAA">
              <w:rPr>
                <w:rFonts w:asciiTheme="minorHAnsi" w:hAnsiTheme="minorHAnsi"/>
                <w:color w:val="auto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F21AAA" w:rsidRPr="00F21AAA" w14:paraId="2D35F893" w14:textId="77777777" w:rsidTr="004D1EA3">
        <w:tc>
          <w:tcPr>
            <w:tcW w:w="567" w:type="dxa"/>
          </w:tcPr>
          <w:p w14:paraId="67FAFCBA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F21AAA" w:rsidRPr="00F21AAA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  <w:r w:rsidRPr="00F21AAA">
              <w:rPr>
                <w:rFonts w:asciiTheme="minorHAnsi" w:hAnsiTheme="minorHAnsi"/>
                <w:color w:val="auto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F21AAA" w:rsidRDefault="00E617D8" w:rsidP="00323E2F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</w:tbl>
    <w:p w14:paraId="6BE9DBD7" w14:textId="77777777" w:rsidR="00E617D8" w:rsidRPr="00F21AAA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F21AA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0F75E6E3" w14:textId="77777777" w:rsidR="00BE2E0E" w:rsidRPr="00F21AAA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21AAA" w:rsidRPr="00F21AAA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F21AAA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21AA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F21AAA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21AA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F21AAA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F21AA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Inne działania, </w:t>
            </w:r>
            <w:r w:rsidR="00E617D8" w:rsidRPr="00F21AA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F21AA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F21AA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F21AA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21AAA" w:rsidRPr="00F21AAA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F21AAA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15D178E" w14:textId="77777777" w:rsidR="00F548C5" w:rsidRPr="00F21AAA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B5D8798" w14:textId="77777777" w:rsidR="00F548C5" w:rsidRPr="00F21AAA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277FFF" w14:textId="77777777" w:rsidR="00F548C5" w:rsidRPr="00F21AAA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D778016" w14:textId="77777777" w:rsidR="00E617D8" w:rsidRPr="00F21AAA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F21AAA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 w:rsidRPr="00F21AAA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1972D6B4" w14:textId="77777777" w:rsidR="00E617D8" w:rsidRPr="00F21AAA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F21AAA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21AAA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 w:rsidRPr="00F21AAA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 w:rsidRPr="00F21AAA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F21AAA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 w:rsidRPr="00F21AAA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F21AAA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F21AAA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F21AA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21AAA">
        <w:rPr>
          <w:rFonts w:asciiTheme="minorHAnsi" w:hAnsiTheme="minorHAnsi" w:cs="Verdana"/>
          <w:color w:val="auto"/>
          <w:sz w:val="18"/>
          <w:szCs w:val="18"/>
        </w:rPr>
        <w:t>1)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F21AAA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F21AAA">
        <w:rPr>
          <w:rFonts w:asciiTheme="minorHAnsi" w:hAnsiTheme="minorHAnsi" w:cs="Verdana"/>
          <w:color w:val="auto"/>
          <w:sz w:val="18"/>
          <w:szCs w:val="18"/>
        </w:rPr>
        <w:t>t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F21AAA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F21AA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21AAA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F21AA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21AAA">
        <w:rPr>
          <w:rFonts w:asciiTheme="minorHAnsi" w:hAnsiTheme="minorHAnsi" w:cs="Verdana"/>
          <w:color w:val="auto"/>
          <w:sz w:val="18"/>
          <w:szCs w:val="18"/>
        </w:rPr>
        <w:t>3)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F21AA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21AA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21AA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21AA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21AA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F21AA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21AAA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 w:rsidRPr="00F21AA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21AA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21AA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21AA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21AA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F21AA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21AAA">
        <w:rPr>
          <w:rFonts w:asciiTheme="minorHAnsi" w:hAnsiTheme="minorHAnsi" w:cs="Verdana"/>
          <w:color w:val="auto"/>
          <w:sz w:val="18"/>
          <w:szCs w:val="18"/>
        </w:rPr>
        <w:t>5)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F21AAA">
        <w:rPr>
          <w:rFonts w:asciiTheme="minorHAnsi" w:hAnsiTheme="minorHAnsi" w:cs="Verdana"/>
          <w:color w:val="auto"/>
          <w:sz w:val="18"/>
          <w:szCs w:val="18"/>
        </w:rPr>
        <w:t>I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F21AA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21AA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F21AA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21AAA">
        <w:rPr>
          <w:rFonts w:asciiTheme="minorHAnsi" w:hAnsiTheme="minorHAnsi" w:cs="Verdana"/>
          <w:color w:val="auto"/>
          <w:sz w:val="18"/>
          <w:szCs w:val="18"/>
        </w:rPr>
        <w:t>6)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F21AAA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Pr="00F21AAA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21AAA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 w:rsidRPr="00F21AAA">
        <w:rPr>
          <w:rFonts w:asciiTheme="minorHAnsi" w:hAnsiTheme="minorHAnsi" w:cs="Verdana"/>
          <w:color w:val="auto"/>
          <w:sz w:val="18"/>
          <w:szCs w:val="18"/>
        </w:rPr>
        <w:tab/>
      </w:r>
      <w:r w:rsidRPr="00F21AAA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F21AAA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F21AAA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F21AAA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F21AAA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F21AAA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F21AAA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F21AAA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F21AAA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59DE3A5B" w14:textId="77777777" w:rsidR="00E24FE3" w:rsidRPr="00F21AAA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F21AAA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F21AAA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F21AAA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21AAA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21AAA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21AA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21AAA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21AAA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21AAA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21AA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21AAA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F21AAA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21AAA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21AA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21AAA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21AAA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21AAA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63A30F3" w14:textId="489CD3C4" w:rsidR="00230CE7" w:rsidRPr="00F03791" w:rsidRDefault="00E24FE3" w:rsidP="007A7B2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F21AAA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230CE7" w:rsidRPr="00F03791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9C94B" w14:textId="77777777" w:rsidR="00DB2AF1" w:rsidRDefault="00DB2AF1">
      <w:r>
        <w:separator/>
      </w:r>
    </w:p>
  </w:endnote>
  <w:endnote w:type="continuationSeparator" w:id="0">
    <w:p w14:paraId="1BDE6686" w14:textId="77777777" w:rsidR="00DB2AF1" w:rsidRDefault="00D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21AA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09B13" w14:textId="77777777" w:rsidR="00DB2AF1" w:rsidRDefault="00DB2AF1">
      <w:r>
        <w:separator/>
      </w:r>
    </w:p>
  </w:footnote>
  <w:footnote w:type="continuationSeparator" w:id="0">
    <w:p w14:paraId="476A178C" w14:textId="77777777" w:rsidR="00DB2AF1" w:rsidRDefault="00DB2AF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98A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C0D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CE7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560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0F76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B78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D10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CC3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420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252"/>
    <w:rsid w:val="004F04D6"/>
    <w:rsid w:val="004F2078"/>
    <w:rsid w:val="004F45EE"/>
    <w:rsid w:val="004F53C7"/>
    <w:rsid w:val="00500A7F"/>
    <w:rsid w:val="00501F5B"/>
    <w:rsid w:val="00503A10"/>
    <w:rsid w:val="00504E32"/>
    <w:rsid w:val="0050537C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4B7"/>
    <w:rsid w:val="006F199B"/>
    <w:rsid w:val="006F4CC1"/>
    <w:rsid w:val="006F64C4"/>
    <w:rsid w:val="006F69F1"/>
    <w:rsid w:val="007005CF"/>
    <w:rsid w:val="007008C3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306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A7B24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546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17FA4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091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225A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A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317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0150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3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77916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0DE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0E7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2AF1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76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791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AAA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06B4"/>
    <w:rsid w:val="00F817C4"/>
    <w:rsid w:val="00F82117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9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58C2-7128-41DF-B8FE-702D8DD1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Kacper</cp:lastModifiedBy>
  <cp:revision>4</cp:revision>
  <cp:lastPrinted>2023-01-03T08:02:00Z</cp:lastPrinted>
  <dcterms:created xsi:type="dcterms:W3CDTF">2024-01-02T05:29:00Z</dcterms:created>
  <dcterms:modified xsi:type="dcterms:W3CDTF">2024-01-02T06:51:00Z</dcterms:modified>
</cp:coreProperties>
</file>